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3"/>
        <w:gridCol w:w="3857"/>
      </w:tblGrid>
      <w:tr w:rsidR="00856C35" w:rsidRPr="00BB3EB0" w:rsidTr="00BB3EB0">
        <w:tc>
          <w:tcPr>
            <w:tcW w:w="6300" w:type="dxa"/>
          </w:tcPr>
          <w:p w:rsidR="00856C35" w:rsidRDefault="009C57A4" w:rsidP="00856C35">
            <w:r>
              <w:rPr>
                <w:rFonts w:ascii="Arial Narrow" w:hAnsi="Arial Narrow"/>
                <w:b/>
                <w:bCs/>
                <w:sz w:val="52"/>
                <w:szCs w:val="52"/>
              </w:rPr>
              <w:t>Ashley Marie Abraham Sch</w:t>
            </w:r>
            <w:r w:rsidRPr="00E75A2B">
              <w:rPr>
                <w:rFonts w:ascii="Arial Narrow" w:hAnsi="Arial Narrow"/>
                <w:b/>
                <w:bCs/>
                <w:sz w:val="52"/>
                <w:szCs w:val="52"/>
              </w:rPr>
              <w:t>olarship</w:t>
            </w:r>
            <w:r w:rsidR="00B729F4">
              <w:rPr>
                <w:rFonts w:ascii="Arial Narrow" w:hAnsi="Arial Narrow"/>
                <w:b/>
                <w:bCs/>
                <w:sz w:val="52"/>
                <w:szCs w:val="52"/>
              </w:rPr>
              <w:t xml:space="preserve"> Application</w:t>
            </w:r>
            <w:r>
              <w:t xml:space="preserve">           </w:t>
            </w:r>
          </w:p>
        </w:tc>
        <w:tc>
          <w:tcPr>
            <w:tcW w:w="3780" w:type="dxa"/>
          </w:tcPr>
          <w:p w:rsidR="00856C35" w:rsidRDefault="007F1DBF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>
                  <wp:extent cx="2449286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F_Horizontal_3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383" cy="69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8B4" w:rsidRDefault="00BD68B4" w:rsidP="00BD68B4">
      <w:pPr>
        <w:pStyle w:val="Heading2"/>
      </w:pPr>
    </w:p>
    <w:p w:rsidR="009C57A4" w:rsidRDefault="009C57A4" w:rsidP="00BB3EB0">
      <w:pPr>
        <w:ind w:left="2280" w:hanging="2280"/>
        <w:rPr>
          <w:rFonts w:ascii="Calibri" w:hAnsi="Calibri"/>
          <w:b/>
          <w:bCs/>
        </w:rPr>
      </w:pPr>
    </w:p>
    <w:p w:rsidR="009C57A4" w:rsidRPr="00BB3EB0" w:rsidRDefault="009C57A4" w:rsidP="00BB3EB0">
      <w:pPr>
        <w:ind w:left="2280" w:hanging="2280"/>
        <w:rPr>
          <w:rFonts w:ascii="Calibri" w:hAnsi="Calibri"/>
          <w:sz w:val="20"/>
          <w:szCs w:val="18"/>
        </w:rPr>
      </w:pPr>
      <w:r w:rsidRPr="00BB3EB0">
        <w:rPr>
          <w:rFonts w:ascii="Calibri" w:hAnsi="Calibri"/>
          <w:b/>
          <w:bCs/>
          <w:sz w:val="20"/>
          <w:szCs w:val="18"/>
        </w:rPr>
        <w:t>Amount of Award:</w:t>
      </w:r>
      <w:r w:rsidRPr="00BB3EB0">
        <w:rPr>
          <w:rFonts w:ascii="Calibri" w:hAnsi="Calibri"/>
          <w:b/>
          <w:bCs/>
          <w:sz w:val="20"/>
          <w:szCs w:val="18"/>
        </w:rPr>
        <w:tab/>
      </w:r>
      <w:r w:rsidRPr="00BB3EB0">
        <w:rPr>
          <w:rFonts w:ascii="Calibri" w:hAnsi="Calibri"/>
          <w:bCs/>
          <w:sz w:val="20"/>
          <w:szCs w:val="18"/>
        </w:rPr>
        <w:t>One</w:t>
      </w:r>
      <w:r w:rsidRPr="00BB3EB0">
        <w:rPr>
          <w:rFonts w:ascii="Calibri" w:hAnsi="Calibri"/>
          <w:sz w:val="20"/>
          <w:szCs w:val="18"/>
        </w:rPr>
        <w:t xml:space="preserve"> non-renewable scholarship of $2,000 shall be awarded.</w:t>
      </w:r>
    </w:p>
    <w:p w:rsidR="009C57A4" w:rsidRPr="00BB3EB0" w:rsidRDefault="009C57A4" w:rsidP="00BB3EB0">
      <w:pPr>
        <w:ind w:left="2280" w:hanging="2280"/>
        <w:rPr>
          <w:rFonts w:ascii="Calibri" w:hAnsi="Calibri"/>
          <w:sz w:val="12"/>
          <w:szCs w:val="18"/>
        </w:rPr>
      </w:pPr>
      <w:r w:rsidRPr="00BB3EB0">
        <w:rPr>
          <w:rFonts w:ascii="Calibri" w:hAnsi="Calibri"/>
          <w:sz w:val="20"/>
          <w:szCs w:val="18"/>
        </w:rPr>
        <w:tab/>
        <w:t xml:space="preserve">      </w:t>
      </w:r>
      <w:r w:rsidRPr="00BB3EB0">
        <w:rPr>
          <w:rFonts w:ascii="Calibri" w:hAnsi="Calibri"/>
          <w:sz w:val="12"/>
          <w:szCs w:val="18"/>
        </w:rPr>
        <w:t xml:space="preserve">    </w:t>
      </w:r>
      <w:r w:rsidRPr="00BB3EB0">
        <w:rPr>
          <w:rFonts w:ascii="Calibri" w:hAnsi="Calibri"/>
          <w:sz w:val="12"/>
          <w:szCs w:val="18"/>
        </w:rPr>
        <w:tab/>
      </w:r>
    </w:p>
    <w:p w:rsidR="009C57A4" w:rsidRPr="00BB3EB0" w:rsidRDefault="009C57A4" w:rsidP="00BB3EB0">
      <w:pPr>
        <w:ind w:left="2268" w:hanging="2268"/>
        <w:contextualSpacing/>
        <w:rPr>
          <w:rFonts w:ascii="Calibri" w:hAnsi="Calibri"/>
          <w:sz w:val="20"/>
          <w:szCs w:val="18"/>
        </w:rPr>
      </w:pPr>
      <w:r w:rsidRPr="00BB3EB0">
        <w:rPr>
          <w:rFonts w:ascii="Calibri" w:hAnsi="Calibri"/>
          <w:b/>
          <w:bCs/>
          <w:sz w:val="20"/>
          <w:szCs w:val="18"/>
        </w:rPr>
        <w:t>Who May Apply:</w:t>
      </w:r>
      <w:r w:rsidRPr="00BB3EB0">
        <w:rPr>
          <w:rFonts w:ascii="Calibri" w:hAnsi="Calibri"/>
          <w:b/>
          <w:bCs/>
          <w:sz w:val="20"/>
          <w:szCs w:val="18"/>
        </w:rPr>
        <w:tab/>
      </w:r>
      <w:r w:rsidRPr="00BB3EB0">
        <w:rPr>
          <w:rFonts w:ascii="Calibri" w:hAnsi="Calibri"/>
          <w:sz w:val="20"/>
          <w:szCs w:val="18"/>
        </w:rPr>
        <w:t>Female high school seniors attending Oshkosh North or Oshkosh West high schools who</w:t>
      </w:r>
      <w:r w:rsidR="00BB3EB0" w:rsidRPr="00BB3EB0">
        <w:rPr>
          <w:rFonts w:ascii="Calibri" w:hAnsi="Calibri"/>
          <w:sz w:val="20"/>
          <w:szCs w:val="18"/>
        </w:rPr>
        <w:t xml:space="preserve"> </w:t>
      </w:r>
      <w:r w:rsidRPr="00BB3EB0">
        <w:rPr>
          <w:rFonts w:ascii="Calibri" w:hAnsi="Calibri"/>
          <w:sz w:val="20"/>
          <w:szCs w:val="18"/>
        </w:rPr>
        <w:t>will pursue a degree in nursing or pre-medicine at a college or university in Wisconsin, including technical colleges.</w:t>
      </w:r>
    </w:p>
    <w:p w:rsidR="009C57A4" w:rsidRPr="00BB3EB0" w:rsidRDefault="009C57A4" w:rsidP="00BB3EB0">
      <w:pPr>
        <w:ind w:left="2160" w:hanging="2160"/>
        <w:rPr>
          <w:rFonts w:ascii="Calibri" w:hAnsi="Calibri"/>
          <w:b/>
          <w:bCs/>
          <w:sz w:val="12"/>
          <w:szCs w:val="18"/>
        </w:rPr>
      </w:pPr>
    </w:p>
    <w:p w:rsidR="009C57A4" w:rsidRPr="00BB3EB0" w:rsidRDefault="009C57A4" w:rsidP="00BB3EB0">
      <w:pPr>
        <w:ind w:left="2280" w:hanging="2280"/>
        <w:rPr>
          <w:rFonts w:ascii="Calibri" w:hAnsi="Calibri"/>
          <w:sz w:val="20"/>
          <w:szCs w:val="18"/>
        </w:rPr>
      </w:pPr>
      <w:r w:rsidRPr="00BB3EB0">
        <w:rPr>
          <w:rFonts w:ascii="Calibri" w:hAnsi="Calibri"/>
          <w:b/>
          <w:bCs/>
          <w:sz w:val="20"/>
          <w:szCs w:val="18"/>
        </w:rPr>
        <w:t>Basis for Selection:</w:t>
      </w:r>
      <w:r w:rsidRPr="00BB3EB0">
        <w:rPr>
          <w:rFonts w:ascii="Calibri" w:hAnsi="Calibri"/>
          <w:b/>
          <w:bCs/>
          <w:sz w:val="20"/>
          <w:szCs w:val="18"/>
        </w:rPr>
        <w:tab/>
      </w:r>
      <w:r w:rsidRPr="00BB3EB0">
        <w:rPr>
          <w:rFonts w:ascii="Calibri" w:hAnsi="Calibri"/>
          <w:sz w:val="20"/>
          <w:szCs w:val="18"/>
        </w:rPr>
        <w:t>Recipient will be a young woman with a 3.5 minimum grade point average, a strong academic record, and demonstrated school involvement and community service.</w:t>
      </w:r>
    </w:p>
    <w:p w:rsidR="009C57A4" w:rsidRPr="00BB3EB0" w:rsidRDefault="009C57A4" w:rsidP="00BB3EB0">
      <w:pPr>
        <w:rPr>
          <w:rFonts w:ascii="Calibri" w:hAnsi="Calibri"/>
          <w:b/>
          <w:color w:val="FF0000"/>
          <w:sz w:val="12"/>
          <w:szCs w:val="18"/>
        </w:rPr>
      </w:pPr>
    </w:p>
    <w:p w:rsidR="009C57A4" w:rsidRPr="00BB3EB0" w:rsidRDefault="009C57A4" w:rsidP="00BB3EB0">
      <w:pPr>
        <w:ind w:left="2280" w:hanging="2280"/>
        <w:rPr>
          <w:rFonts w:ascii="Calibri" w:hAnsi="Calibri"/>
          <w:sz w:val="20"/>
          <w:szCs w:val="18"/>
        </w:rPr>
      </w:pPr>
      <w:r w:rsidRPr="00BB3EB0">
        <w:rPr>
          <w:rFonts w:ascii="Calibri" w:hAnsi="Calibri"/>
          <w:b/>
          <w:bCs/>
          <w:sz w:val="20"/>
          <w:szCs w:val="18"/>
        </w:rPr>
        <w:t>How to Apply:</w:t>
      </w:r>
      <w:r w:rsidRPr="00BB3EB0">
        <w:rPr>
          <w:rFonts w:ascii="Calibri" w:hAnsi="Calibri"/>
          <w:b/>
          <w:bCs/>
          <w:sz w:val="20"/>
          <w:szCs w:val="18"/>
        </w:rPr>
        <w:tab/>
      </w:r>
      <w:r w:rsidRPr="00BB3EB0">
        <w:rPr>
          <w:rFonts w:ascii="Calibri" w:hAnsi="Calibri"/>
          <w:sz w:val="20"/>
          <w:szCs w:val="18"/>
        </w:rPr>
        <w:t xml:space="preserve">Complete this form </w:t>
      </w:r>
      <w:r w:rsidRPr="00BB3EB0">
        <w:rPr>
          <w:rFonts w:ascii="Calibri" w:hAnsi="Calibri"/>
          <w:b/>
          <w:sz w:val="20"/>
          <w:szCs w:val="18"/>
        </w:rPr>
        <w:t>and return it with the requested attachments</w:t>
      </w:r>
      <w:r w:rsidRPr="00BB3EB0">
        <w:rPr>
          <w:rFonts w:ascii="Calibri" w:hAnsi="Calibri"/>
          <w:sz w:val="20"/>
          <w:szCs w:val="18"/>
        </w:rPr>
        <w:t xml:space="preserve"> by </w:t>
      </w:r>
      <w:r w:rsidRPr="00BB3EB0">
        <w:rPr>
          <w:rFonts w:ascii="Calibri" w:hAnsi="Calibri"/>
          <w:b/>
          <w:bCs/>
          <w:sz w:val="20"/>
          <w:szCs w:val="18"/>
          <w:u w:val="single"/>
        </w:rPr>
        <w:t>March 15</w:t>
      </w:r>
      <w:r w:rsidRPr="00BB3EB0">
        <w:rPr>
          <w:rFonts w:ascii="Calibri" w:hAnsi="Calibri"/>
          <w:sz w:val="20"/>
          <w:szCs w:val="18"/>
        </w:rPr>
        <w:t xml:space="preserve"> to </w:t>
      </w:r>
      <w:r w:rsidRPr="00BB3EB0">
        <w:rPr>
          <w:rFonts w:ascii="Calibri" w:hAnsi="Calibri"/>
          <w:b/>
          <w:sz w:val="20"/>
          <w:szCs w:val="18"/>
        </w:rPr>
        <w:t xml:space="preserve">Women’s Fund </w:t>
      </w:r>
      <w:r w:rsidRPr="00BB3EB0">
        <w:rPr>
          <w:rFonts w:ascii="Calibri" w:hAnsi="Calibri"/>
          <w:b/>
          <w:bCs/>
          <w:iCs/>
          <w:sz w:val="20"/>
          <w:szCs w:val="18"/>
        </w:rPr>
        <w:t>for the Fox Valley Region, 4455 W. Lawrence Street, Appleton, WI  54914. The application and all attachments may also be submitted via email to grants@womensfundfvr.org.</w:t>
      </w:r>
    </w:p>
    <w:p w:rsidR="00856C35" w:rsidRDefault="009C57A4" w:rsidP="00856C35">
      <w:pPr>
        <w:pStyle w:val="Heading2"/>
      </w:pPr>
      <w:r>
        <w:t>Personal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C75210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bookmarkStart w:id="0" w:name="_GoBack"/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bookmarkEnd w:id="0"/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B504B9" w:rsidRPr="005114CE" w:rsidTr="00B504B9">
        <w:trPr>
          <w:trHeight w:val="288"/>
        </w:trPr>
        <w:tc>
          <w:tcPr>
            <w:tcW w:w="1080" w:type="dxa"/>
            <w:vAlign w:val="bottom"/>
          </w:tcPr>
          <w:p w:rsidR="00B504B9" w:rsidRPr="005114CE" w:rsidRDefault="00B504B9" w:rsidP="00490804">
            <w:r>
              <w:t>Email</w:t>
            </w:r>
            <w:r w:rsidRPr="005114CE">
              <w:t>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B504B9" w:rsidRPr="009C220D" w:rsidRDefault="00A819F7" w:rsidP="00856C35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340"/>
        <w:gridCol w:w="1440"/>
        <w:gridCol w:w="1890"/>
        <w:gridCol w:w="1170"/>
        <w:gridCol w:w="2070"/>
      </w:tblGrid>
      <w:tr w:rsidR="00B504B9" w:rsidRPr="005114CE" w:rsidTr="00B504B9">
        <w:trPr>
          <w:trHeight w:val="288"/>
        </w:trPr>
        <w:tc>
          <w:tcPr>
            <w:tcW w:w="1170" w:type="dxa"/>
            <w:vAlign w:val="bottom"/>
          </w:tcPr>
          <w:p w:rsidR="00B504B9" w:rsidRPr="005114CE" w:rsidRDefault="00B504B9" w:rsidP="00B504B9">
            <w:r>
              <w:t>Date of Birth: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B504B9" w:rsidRPr="009C220D" w:rsidRDefault="00A819F7" w:rsidP="00B504B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B504B9" w:rsidRPr="005114CE" w:rsidRDefault="00B504B9" w:rsidP="00B504B9">
            <w:pPr>
              <w:pStyle w:val="Heading4"/>
              <w:jc w:val="center"/>
            </w:pPr>
            <w:r>
              <w:t>Home 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B504B9" w:rsidRPr="009C220D" w:rsidRDefault="00A819F7" w:rsidP="00B504B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B504B9" w:rsidRPr="0098714C" w:rsidRDefault="00B504B9" w:rsidP="00B504B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Cell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504B9" w:rsidRPr="009C220D" w:rsidRDefault="00A819F7" w:rsidP="00B504B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0F2DF4" w:rsidRPr="005114CE" w:rsidTr="009C57A4">
        <w:trPr>
          <w:trHeight w:val="288"/>
        </w:trPr>
        <w:tc>
          <w:tcPr>
            <w:tcW w:w="1800" w:type="dxa"/>
            <w:vAlign w:val="bottom"/>
          </w:tcPr>
          <w:p w:rsidR="000F2DF4" w:rsidRPr="005114CE" w:rsidRDefault="009C57A4" w:rsidP="00490804">
            <w:r>
              <w:t>Parent(s) Name(s)</w:t>
            </w:r>
            <w:r w:rsidR="000F2DF4" w:rsidRPr="005114CE"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A819F7" w:rsidP="00617C65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330050" w:rsidRDefault="00DE5CCF" w:rsidP="00330050">
      <w:pPr>
        <w:pStyle w:val="Heading2"/>
      </w:pPr>
      <w:r>
        <w:t>Required Attachments</w:t>
      </w:r>
    </w:p>
    <w:p w:rsidR="00330050" w:rsidRDefault="00330050"/>
    <w:p w:rsidR="00DE5CCF" w:rsidRPr="00BD68B4" w:rsidRDefault="00DE5CCF" w:rsidP="00DE5CCF">
      <w:pPr>
        <w:rPr>
          <w:rFonts w:ascii="Calibri" w:hAnsi="Calibri"/>
          <w:b/>
          <w:bCs/>
          <w:sz w:val="22"/>
          <w:szCs w:val="22"/>
        </w:rPr>
      </w:pPr>
      <w:r w:rsidRPr="00BD68B4">
        <w:rPr>
          <w:rFonts w:ascii="Calibri" w:hAnsi="Calibri"/>
          <w:b/>
          <w:bCs/>
          <w:sz w:val="22"/>
          <w:szCs w:val="22"/>
        </w:rPr>
        <w:t>Include the following attachments:</w:t>
      </w:r>
    </w:p>
    <w:p w:rsidR="00DE5CCF" w:rsidRPr="00BD68B4" w:rsidRDefault="00DE5CCF" w:rsidP="00DE5CCF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Write a brief essay to tell us about yourself and why you want to major in nursing or pre-medicine.</w:t>
      </w:r>
    </w:p>
    <w:p w:rsidR="00DE5CCF" w:rsidRPr="00BD68B4" w:rsidRDefault="00DE5CCF" w:rsidP="00DE5CCF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Three letters of recommendation from non-relative adults – at least one from a teacher</w:t>
      </w:r>
    </w:p>
    <w:p w:rsidR="00DE5CCF" w:rsidRPr="00BD68B4" w:rsidRDefault="00DE5CCF" w:rsidP="00DE5CCF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High school transcript which includes the first semester of your senior year.</w:t>
      </w:r>
    </w:p>
    <w:p w:rsidR="00DE5CCF" w:rsidRPr="00BD68B4" w:rsidRDefault="00DE5CCF" w:rsidP="00DE5CCF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Letter of acceptance from the post-secondary school you will attend.</w:t>
      </w:r>
    </w:p>
    <w:p w:rsidR="00871876" w:rsidRPr="00BD68B4" w:rsidRDefault="00DE5CCF" w:rsidP="00490804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Activities Form (page 2 of this application)</w:t>
      </w:r>
    </w:p>
    <w:p w:rsidR="00DE5CCF" w:rsidRPr="00DE5CCF" w:rsidRDefault="00DE5CCF" w:rsidP="00DE5CCF">
      <w:pPr>
        <w:ind w:left="720"/>
        <w:rPr>
          <w:rFonts w:ascii="Calibri" w:hAnsi="Calibri"/>
        </w:rPr>
      </w:pPr>
    </w:p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733"/>
        <w:gridCol w:w="1710"/>
        <w:gridCol w:w="3781"/>
      </w:tblGrid>
      <w:tr w:rsidR="00B504B9" w:rsidRPr="005114CE" w:rsidTr="00A819F7">
        <w:trPr>
          <w:trHeight w:val="613"/>
        </w:trPr>
        <w:tc>
          <w:tcPr>
            <w:tcW w:w="947" w:type="dxa"/>
            <w:vAlign w:val="bottom"/>
          </w:tcPr>
          <w:p w:rsidR="00B504B9" w:rsidRPr="005114CE" w:rsidRDefault="00B504B9" w:rsidP="00B504B9">
            <w:r>
              <w:t xml:space="preserve">Student </w:t>
            </w:r>
            <w:r w:rsidRPr="005114CE">
              <w:t>Signature: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B504B9" w:rsidRPr="005114CE" w:rsidRDefault="00A819F7" w:rsidP="00A819F7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B504B9" w:rsidRPr="0052666A" w:rsidRDefault="00B504B9" w:rsidP="00AC48DE">
            <w:pPr>
              <w:pStyle w:val="FieldText"/>
              <w:jc w:val="right"/>
              <w:rPr>
                <w:b w:val="0"/>
              </w:rPr>
            </w:pPr>
            <w:r w:rsidRPr="0052666A">
              <w:rPr>
                <w:b w:val="0"/>
              </w:rPr>
              <w:t>Parent or Guardian Signature</w:t>
            </w:r>
            <w:r>
              <w:rPr>
                <w:b w:val="0"/>
              </w:rPr>
              <w:t>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B504B9" w:rsidRPr="0052666A" w:rsidRDefault="00A819F7" w:rsidP="00A819F7">
            <w:pPr>
              <w:pStyle w:val="FieldText"/>
              <w:rPr>
                <w:b w:val="0"/>
              </w:rPr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5F6E87" w:rsidRDefault="005F6E87" w:rsidP="004E34C6"/>
    <w:p w:rsidR="002B5752" w:rsidRDefault="002B5752" w:rsidP="00BB3EB0">
      <w:pPr>
        <w:jc w:val="center"/>
        <w:rPr>
          <w:rFonts w:ascii="Calibri" w:hAnsi="Calibri"/>
          <w:b/>
          <w:sz w:val="22"/>
        </w:rPr>
      </w:pPr>
    </w:p>
    <w:p w:rsidR="00DE5CCF" w:rsidRPr="00B91C3F" w:rsidRDefault="00B91C3F" w:rsidP="00BB3EB0">
      <w:pPr>
        <w:jc w:val="center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3209290</wp:posOffset>
                </wp:positionV>
                <wp:extent cx="2971800" cy="6248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BF" w:rsidRPr="00871159" w:rsidRDefault="007F1DBF" w:rsidP="00BB3EB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</w:pPr>
                            <w:r w:rsidRPr="00871159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4455 W. Lawrence Street</w:t>
                            </w:r>
                          </w:p>
                          <w:p w:rsidR="007F1DBF" w:rsidRDefault="007F1DBF" w:rsidP="00BB3EB0">
                            <w:pPr>
                              <w:jc w:val="center"/>
                            </w:pPr>
                            <w:r w:rsidRPr="00871159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Appleton, WI  54914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52.7pt;width:234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hx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" stroked="f">
                <v:textbox>
                  <w:txbxContent>
                    <w:p w:rsidR="007F1DBF" w:rsidRPr="00871159" w:rsidRDefault="007F1DBF" w:rsidP="00BB3EB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</w:rPr>
                      </w:pPr>
                      <w:r w:rsidRPr="00871159">
                        <w:rPr>
                          <w:rFonts w:ascii="Calibri" w:hAnsi="Calibri"/>
                          <w:b/>
                          <w:bCs/>
                          <w:iCs/>
                        </w:rPr>
                        <w:t>4455 W. Lawrence Street</w:t>
                      </w:r>
                    </w:p>
                    <w:p w:rsidR="007F1DBF" w:rsidRDefault="007F1DBF" w:rsidP="00BB3EB0">
                      <w:pPr>
                        <w:jc w:val="center"/>
                      </w:pPr>
                      <w:r w:rsidRPr="00871159"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Appleton, WI  54914 </w:t>
                      </w:r>
                    </w:p>
                  </w:txbxContent>
                </v:textbox>
              </v:shape>
            </w:pict>
          </mc:Fallback>
        </mc:AlternateContent>
      </w:r>
      <w:r w:rsidR="00BD68B4" w:rsidRPr="00B91C3F">
        <w:rPr>
          <w:rFonts w:ascii="Calibri" w:hAnsi="Calibri"/>
          <w:b/>
          <w:sz w:val="22"/>
        </w:rPr>
        <w:t>Return application and requested attachments</w:t>
      </w:r>
      <w:r w:rsidR="00BD68B4" w:rsidRPr="00B91C3F">
        <w:rPr>
          <w:rFonts w:ascii="Calibri" w:hAnsi="Calibri"/>
          <w:b/>
          <w:iCs/>
          <w:sz w:val="22"/>
        </w:rPr>
        <w:t xml:space="preserve"> by </w:t>
      </w:r>
      <w:r w:rsidR="00BD68B4" w:rsidRPr="00B91C3F">
        <w:rPr>
          <w:rFonts w:ascii="Calibri" w:hAnsi="Calibri"/>
          <w:b/>
          <w:bCs/>
          <w:iCs/>
          <w:sz w:val="24"/>
        </w:rPr>
        <w:t xml:space="preserve">March 15 </w:t>
      </w:r>
      <w:r w:rsidR="00BB3EB0" w:rsidRPr="00B91C3F">
        <w:rPr>
          <w:rFonts w:ascii="Calibri" w:hAnsi="Calibri"/>
          <w:b/>
          <w:sz w:val="22"/>
        </w:rPr>
        <w:t>to</w:t>
      </w:r>
      <w:r w:rsidRPr="00B91C3F">
        <w:rPr>
          <w:rFonts w:ascii="Calibri" w:hAnsi="Calibri"/>
          <w:b/>
          <w:sz w:val="22"/>
        </w:rPr>
        <w:t xml:space="preserve"> Women’s Fund for the Fox Valley Region</w:t>
      </w:r>
      <w:r w:rsidR="00BB3EB0" w:rsidRPr="00B91C3F">
        <w:rPr>
          <w:rFonts w:ascii="Calibri" w:hAnsi="Calibri"/>
          <w:b/>
          <w:sz w:val="22"/>
        </w:rPr>
        <w:t>:</w:t>
      </w:r>
    </w:p>
    <w:p w:rsidR="00B91C3F" w:rsidRPr="00B91C3F" w:rsidRDefault="00B91C3F" w:rsidP="00B91C3F">
      <w:pPr>
        <w:ind w:left="1980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sz w:val="22"/>
        </w:rPr>
        <w:t xml:space="preserve">4455 W. Lawrence Street        </w:t>
      </w:r>
      <w:r>
        <w:rPr>
          <w:rFonts w:ascii="Calibri" w:hAnsi="Calibri"/>
          <w:b/>
          <w:sz w:val="22"/>
        </w:rPr>
        <w:t xml:space="preserve">   </w:t>
      </w:r>
      <w:r w:rsidRPr="00B91C3F">
        <w:rPr>
          <w:rFonts w:ascii="Calibri" w:hAnsi="Calibri"/>
          <w:b/>
          <w:sz w:val="22"/>
        </w:rPr>
        <w:t xml:space="preserve"> OR     </w:t>
      </w:r>
      <w:r>
        <w:rPr>
          <w:rFonts w:ascii="Calibri" w:hAnsi="Calibri"/>
          <w:b/>
          <w:sz w:val="22"/>
        </w:rPr>
        <w:t xml:space="preserve">     </w:t>
      </w:r>
      <w:r w:rsidRPr="00B91C3F">
        <w:rPr>
          <w:rFonts w:ascii="Calibri" w:hAnsi="Calibri"/>
          <w:b/>
          <w:sz w:val="22"/>
        </w:rPr>
        <w:t xml:space="preserve"> </w:t>
      </w:r>
      <w:hyperlink r:id="rId9" w:history="1">
        <w:r w:rsidRPr="00B91C3F">
          <w:rPr>
            <w:rStyle w:val="Hyperlink"/>
            <w:rFonts w:ascii="Calibri" w:hAnsi="Calibri"/>
            <w:b/>
            <w:sz w:val="22"/>
          </w:rPr>
          <w:t>grants@womensfundfvr.org</w:t>
        </w:r>
      </w:hyperlink>
    </w:p>
    <w:p w:rsidR="00B91C3F" w:rsidRDefault="00B91C3F" w:rsidP="00B91C3F">
      <w:pPr>
        <w:ind w:left="1980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sz w:val="22"/>
        </w:rPr>
        <w:t>Appleton, WI  54914</w:t>
      </w:r>
    </w:p>
    <w:p w:rsidR="000141AA" w:rsidRDefault="000141A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0141AA" w:rsidRPr="000141AA" w:rsidRDefault="000141AA" w:rsidP="000141AA">
      <w:pPr>
        <w:ind w:left="-540"/>
        <w:rPr>
          <w:rFonts w:ascii="Calibri" w:hAnsi="Calibri"/>
          <w:b/>
          <w:sz w:val="24"/>
        </w:rPr>
      </w:pPr>
      <w:r w:rsidRPr="000141AA">
        <w:rPr>
          <w:rFonts w:ascii="Calibri" w:hAnsi="Calibri"/>
          <w:b/>
          <w:sz w:val="24"/>
        </w:rPr>
        <w:lastRenderedPageBreak/>
        <w:t>Use this chart to list extra-curricular activities, work experience, and community service.</w:t>
      </w:r>
    </w:p>
    <w:p w:rsidR="000141AA" w:rsidRPr="00871159" w:rsidRDefault="000141AA" w:rsidP="000141AA">
      <w:pPr>
        <w:rPr>
          <w:rFonts w:ascii="Calibri" w:hAnsi="Calibri"/>
        </w:rPr>
      </w:pPr>
    </w:p>
    <w:tbl>
      <w:tblPr>
        <w:tblpPr w:leftFromText="180" w:rightFromText="180" w:vertAnchor="text" w:tblpX="-545" w:tblpY="1"/>
        <w:tblOverlap w:val="never"/>
        <w:tblW w:w="11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943"/>
        <w:gridCol w:w="2775"/>
        <w:gridCol w:w="2775"/>
      </w:tblGrid>
      <w:tr w:rsidR="000141AA" w:rsidRPr="00B34383" w:rsidTr="000141AA">
        <w:trPr>
          <w:trHeight w:val="35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0141AA">
            <w:pPr>
              <w:jc w:val="center"/>
              <w:rPr>
                <w:b/>
              </w:rPr>
            </w:pPr>
            <w:r w:rsidRPr="00B34383">
              <w:rPr>
                <w:b/>
              </w:rPr>
              <w:t>Activity</w:t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0141AA">
            <w:pPr>
              <w:jc w:val="center"/>
              <w:rPr>
                <w:b/>
              </w:rPr>
            </w:pPr>
            <w:r w:rsidRPr="00B34383">
              <w:rPr>
                <w:b/>
              </w:rPr>
              <w:t>Dates of Participation</w:t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0141AA">
            <w:pPr>
              <w:jc w:val="center"/>
              <w:rPr>
                <w:b/>
              </w:rPr>
            </w:pPr>
            <w:r w:rsidRPr="00B34383">
              <w:rPr>
                <w:b/>
              </w:rPr>
              <w:t>Awards &amp; Honors</w:t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0141AA">
            <w:pPr>
              <w:jc w:val="center"/>
              <w:rPr>
                <w:b/>
              </w:rPr>
            </w:pPr>
            <w:r w:rsidRPr="00B34383">
              <w:rPr>
                <w:b/>
              </w:rPr>
              <w:t>Leadership/Offices Held</w:t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</w:tbl>
    <w:p w:rsidR="000141AA" w:rsidRPr="00871159" w:rsidRDefault="000141AA" w:rsidP="000141AA">
      <w:pPr>
        <w:rPr>
          <w:rFonts w:ascii="Calibri" w:hAnsi="Calibri"/>
        </w:rPr>
      </w:pPr>
    </w:p>
    <w:p w:rsidR="000141AA" w:rsidRDefault="000141AA" w:rsidP="00192E73">
      <w:pPr>
        <w:ind w:left="-540" w:right="-450"/>
        <w:rPr>
          <w:rFonts w:ascii="Calibri" w:hAnsi="Calibri"/>
        </w:rPr>
      </w:pPr>
      <w:r w:rsidRPr="00192E73">
        <w:rPr>
          <w:rFonts w:ascii="Calibri" w:hAnsi="Calibri"/>
          <w:sz w:val="24"/>
        </w:rPr>
        <w:t>In the space below describe which of the activities in which you participated is most important to you and why.</w:t>
      </w:r>
    </w:p>
    <w:p w:rsidR="00192E73" w:rsidRDefault="00192E73" w:rsidP="00192E73">
      <w:pPr>
        <w:ind w:left="-540"/>
      </w:pPr>
    </w:p>
    <w:tbl>
      <w:tblPr>
        <w:tblpPr w:leftFromText="180" w:rightFromText="180" w:vertAnchor="text" w:tblpX="-545" w:tblpY="1"/>
        <w:tblOverlap w:val="never"/>
        <w:tblW w:w="11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5"/>
      </w:tblGrid>
      <w:tr w:rsidR="000141AA" w:rsidRPr="000141AA" w:rsidTr="009850A8">
        <w:trPr>
          <w:trHeight w:val="3140"/>
        </w:trPr>
        <w:tc>
          <w:tcPr>
            <w:tcW w:w="1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92E73" w:rsidRPr="000141AA" w:rsidRDefault="00A819F7" w:rsidP="000141AA">
            <w:r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lang w:val="ru-RU"/>
              </w:rPr>
              <w:instrText xml:space="preserve"> FORMTEXT </w:instrText>
            </w:r>
            <w:r>
              <w:rPr>
                <w:b/>
                <w:bCs/>
                <w:sz w:val="20"/>
                <w:lang w:val="ru-RU"/>
              </w:rPr>
            </w:r>
            <w:r>
              <w:rPr>
                <w:b/>
                <w:bCs/>
                <w:sz w:val="20"/>
                <w:lang w:val="ru-RU"/>
              </w:rPr>
              <w:fldChar w:fldCharType="separate"/>
            </w:r>
            <w:r>
              <w:rPr>
                <w:bCs/>
                <w:sz w:val="20"/>
                <w:lang w:val="ru-RU"/>
              </w:rPr>
              <w:t> </w:t>
            </w:r>
            <w:r>
              <w:rPr>
                <w:bCs/>
                <w:sz w:val="20"/>
                <w:lang w:val="ru-RU"/>
              </w:rPr>
              <w:t> </w:t>
            </w:r>
            <w:r>
              <w:rPr>
                <w:bCs/>
                <w:sz w:val="20"/>
                <w:lang w:val="ru-RU"/>
              </w:rPr>
              <w:t> </w:t>
            </w:r>
            <w:r>
              <w:rPr>
                <w:bCs/>
                <w:sz w:val="20"/>
                <w:lang w:val="ru-RU"/>
              </w:rPr>
              <w:t> </w:t>
            </w:r>
            <w:r>
              <w:rPr>
                <w:bCs/>
                <w:sz w:val="20"/>
                <w:lang w:val="ru-RU"/>
              </w:rPr>
              <w:t> </w:t>
            </w:r>
            <w:r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</w:tbl>
    <w:p w:rsidR="000141AA" w:rsidRPr="00B91C3F" w:rsidRDefault="000141AA" w:rsidP="000141AA">
      <w:pPr>
        <w:rPr>
          <w:rFonts w:ascii="Calibri" w:hAnsi="Calibri"/>
          <w:b/>
          <w:sz w:val="22"/>
        </w:rPr>
      </w:pPr>
    </w:p>
    <w:sectPr w:rsidR="000141AA" w:rsidRPr="00B91C3F" w:rsidSect="00BB3EB0">
      <w:footerReference w:type="default" r:id="rId10"/>
      <w:pgSz w:w="12240" w:h="15840"/>
      <w:pgMar w:top="1008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BF" w:rsidRDefault="007F1DBF" w:rsidP="00176E67">
      <w:r>
        <w:separator/>
      </w:r>
    </w:p>
  </w:endnote>
  <w:endnote w:type="continuationSeparator" w:id="0">
    <w:p w:rsidR="007F1DBF" w:rsidRDefault="007F1DB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7F1DBF" w:rsidRDefault="007F1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8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BF" w:rsidRDefault="007F1DBF" w:rsidP="00176E67">
      <w:r>
        <w:separator/>
      </w:r>
    </w:p>
  </w:footnote>
  <w:footnote w:type="continuationSeparator" w:id="0">
    <w:p w:rsidR="007F1DBF" w:rsidRDefault="007F1DB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330B5"/>
    <w:multiLevelType w:val="hybridMultilevel"/>
    <w:tmpl w:val="66A08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A4"/>
    <w:rsid w:val="000071F7"/>
    <w:rsid w:val="00010B00"/>
    <w:rsid w:val="000141AA"/>
    <w:rsid w:val="0002798A"/>
    <w:rsid w:val="00076E2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2A55"/>
    <w:rsid w:val="00192E73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5752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C661C"/>
    <w:rsid w:val="006D2635"/>
    <w:rsid w:val="006D779C"/>
    <w:rsid w:val="006E4F63"/>
    <w:rsid w:val="006E729E"/>
    <w:rsid w:val="00722A00"/>
    <w:rsid w:val="00724FA4"/>
    <w:rsid w:val="007325A9"/>
    <w:rsid w:val="0075451A"/>
    <w:rsid w:val="00755814"/>
    <w:rsid w:val="007602AC"/>
    <w:rsid w:val="00774B67"/>
    <w:rsid w:val="00786E50"/>
    <w:rsid w:val="007877C7"/>
    <w:rsid w:val="00793AC6"/>
    <w:rsid w:val="007A71DE"/>
    <w:rsid w:val="007B199B"/>
    <w:rsid w:val="007B6119"/>
    <w:rsid w:val="007C1DA0"/>
    <w:rsid w:val="007C71B8"/>
    <w:rsid w:val="007E2A15"/>
    <w:rsid w:val="007E56C4"/>
    <w:rsid w:val="007F1DBF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50A8"/>
    <w:rsid w:val="009976D9"/>
    <w:rsid w:val="00997A3E"/>
    <w:rsid w:val="009A12D5"/>
    <w:rsid w:val="009A4EA3"/>
    <w:rsid w:val="009A55DC"/>
    <w:rsid w:val="009C220D"/>
    <w:rsid w:val="009C57A4"/>
    <w:rsid w:val="009D0B76"/>
    <w:rsid w:val="00A211B2"/>
    <w:rsid w:val="00A2727E"/>
    <w:rsid w:val="00A35524"/>
    <w:rsid w:val="00A60C9E"/>
    <w:rsid w:val="00A74F99"/>
    <w:rsid w:val="00A819F7"/>
    <w:rsid w:val="00A82BA3"/>
    <w:rsid w:val="00A94ACC"/>
    <w:rsid w:val="00AA2EA7"/>
    <w:rsid w:val="00AC48DE"/>
    <w:rsid w:val="00AE6FA4"/>
    <w:rsid w:val="00B03907"/>
    <w:rsid w:val="00B11811"/>
    <w:rsid w:val="00B311E1"/>
    <w:rsid w:val="00B4735C"/>
    <w:rsid w:val="00B504B9"/>
    <w:rsid w:val="00B579DF"/>
    <w:rsid w:val="00B729F4"/>
    <w:rsid w:val="00B90EC2"/>
    <w:rsid w:val="00B91C3F"/>
    <w:rsid w:val="00BA268F"/>
    <w:rsid w:val="00BB3EB0"/>
    <w:rsid w:val="00BC07E3"/>
    <w:rsid w:val="00BD68B4"/>
    <w:rsid w:val="00C079CA"/>
    <w:rsid w:val="00C45FDA"/>
    <w:rsid w:val="00C67741"/>
    <w:rsid w:val="00C74647"/>
    <w:rsid w:val="00C75210"/>
    <w:rsid w:val="00C76039"/>
    <w:rsid w:val="00C76480"/>
    <w:rsid w:val="00C80AD2"/>
    <w:rsid w:val="00C92A3C"/>
    <w:rsid w:val="00C92FD6"/>
    <w:rsid w:val="00CE5DC7"/>
    <w:rsid w:val="00CE7D54"/>
    <w:rsid w:val="00D14E73"/>
    <w:rsid w:val="00D177B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5CCF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385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C623EC-CC82-4CA1-981C-B70F1348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9E60CD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9E60CD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B91C3F"/>
    <w:rPr>
      <w:color w:val="662D9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752"/>
    <w:rPr>
      <w:color w:val="9CB25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womensfundfvr.org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662D91"/>
      </a:dk1>
      <a:lt1>
        <a:srgbClr val="FFFFFF"/>
      </a:lt1>
      <a:dk2>
        <a:srgbClr val="662D91"/>
      </a:dk2>
      <a:lt2>
        <a:srgbClr val="FFFFFF"/>
      </a:lt2>
      <a:accent1>
        <a:srgbClr val="662D91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 Peeters</dc:creator>
  <cp:keywords/>
  <cp:lastModifiedBy>Amanda Louden</cp:lastModifiedBy>
  <cp:revision>2</cp:revision>
  <cp:lastPrinted>2017-01-13T20:39:00Z</cp:lastPrinted>
  <dcterms:created xsi:type="dcterms:W3CDTF">2018-12-06T17:56:00Z</dcterms:created>
  <dcterms:modified xsi:type="dcterms:W3CDTF">2018-12-06T17:56:00Z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