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4084"/>
      </w:tblGrid>
      <w:tr w:rsidR="00856C35" w:rsidRPr="00BB3EB0" w:rsidTr="00BB3EB0">
        <w:tc>
          <w:tcPr>
            <w:tcW w:w="6300" w:type="dxa"/>
          </w:tcPr>
          <w:p w:rsidR="00856C35" w:rsidRDefault="00FA6C8A" w:rsidP="00856C35">
            <w:r w:rsidRPr="00E75A2B">
              <w:rPr>
                <w:rFonts w:ascii="Arial Narrow" w:hAnsi="Arial Narrow"/>
                <w:b/>
                <w:bCs/>
                <w:sz w:val="52"/>
                <w:szCs w:val="52"/>
              </w:rPr>
              <w:t xml:space="preserve">Helen Spasoff Kratzer </w:t>
            </w:r>
            <w:r w:rsidR="009C57A4">
              <w:rPr>
                <w:rFonts w:ascii="Arial Narrow" w:hAnsi="Arial Narrow"/>
                <w:b/>
                <w:bCs/>
                <w:sz w:val="52"/>
                <w:szCs w:val="52"/>
              </w:rPr>
              <w:t>Sch</w:t>
            </w:r>
            <w:r w:rsidR="009C57A4" w:rsidRPr="00E75A2B">
              <w:rPr>
                <w:rFonts w:ascii="Arial Narrow" w:hAnsi="Arial Narrow"/>
                <w:b/>
                <w:bCs/>
                <w:sz w:val="52"/>
                <w:szCs w:val="52"/>
              </w:rPr>
              <w:t>olarship</w:t>
            </w:r>
            <w:r>
              <w:rPr>
                <w:rFonts w:ascii="Arial Narrow" w:hAnsi="Arial Narrow"/>
                <w:b/>
                <w:bCs/>
                <w:sz w:val="52"/>
                <w:szCs w:val="52"/>
              </w:rPr>
              <w:t xml:space="preserve"> Application</w:t>
            </w:r>
            <w:r w:rsidR="009C57A4">
              <w:t xml:space="preserve">           </w:t>
            </w:r>
          </w:p>
        </w:tc>
        <w:tc>
          <w:tcPr>
            <w:tcW w:w="3780" w:type="dxa"/>
          </w:tcPr>
          <w:p w:rsidR="00856C35" w:rsidRDefault="009C57A4" w:rsidP="00856C35">
            <w:pPr>
              <w:pStyle w:val="CompanyName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593382" cy="7261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en's Fund logo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82" cy="72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D68B4" w:rsidRDefault="00BD68B4" w:rsidP="00BD68B4">
      <w:pPr>
        <w:pStyle w:val="Heading2"/>
      </w:pPr>
    </w:p>
    <w:p w:rsidR="009C57A4" w:rsidRDefault="009C57A4" w:rsidP="00BB3EB0">
      <w:pPr>
        <w:ind w:left="2280" w:hanging="2280"/>
        <w:rPr>
          <w:rFonts w:ascii="Calibri" w:hAnsi="Calibri"/>
          <w:b/>
          <w:bCs/>
        </w:rPr>
      </w:pP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20"/>
          <w:szCs w:val="21"/>
        </w:rPr>
      </w:pPr>
      <w:r w:rsidRPr="0052666A">
        <w:rPr>
          <w:rFonts w:ascii="Calibri" w:hAnsi="Calibri" w:cs="Calibri"/>
          <w:b/>
          <w:bCs/>
          <w:sz w:val="20"/>
          <w:szCs w:val="21"/>
        </w:rPr>
        <w:t>Amount of Award:</w:t>
      </w:r>
      <w:r w:rsidRPr="0052666A">
        <w:rPr>
          <w:rFonts w:ascii="Calibri" w:hAnsi="Calibri" w:cs="Calibri"/>
          <w:sz w:val="20"/>
          <w:szCs w:val="21"/>
        </w:rPr>
        <w:tab/>
        <w:t>$2,500 scholarship award to a female student who will attend a University of Wisconsin System school as an Education major.</w:t>
      </w: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8"/>
          <w:szCs w:val="21"/>
        </w:rPr>
      </w:pPr>
      <w:r w:rsidRPr="0052666A">
        <w:rPr>
          <w:rFonts w:ascii="Calibri" w:hAnsi="Calibri" w:cs="Calibri"/>
          <w:sz w:val="20"/>
          <w:szCs w:val="21"/>
        </w:rPr>
        <w:tab/>
      </w:r>
      <w:r w:rsidRPr="0052666A">
        <w:rPr>
          <w:rFonts w:ascii="Calibri" w:hAnsi="Calibri" w:cs="Calibri"/>
          <w:sz w:val="20"/>
          <w:szCs w:val="21"/>
        </w:rPr>
        <w:tab/>
        <w:t xml:space="preserve">          </w:t>
      </w:r>
      <w:r w:rsidRPr="0052666A">
        <w:rPr>
          <w:rFonts w:ascii="Calibri" w:hAnsi="Calibri" w:cs="Calibri"/>
          <w:sz w:val="20"/>
          <w:szCs w:val="21"/>
        </w:rPr>
        <w:tab/>
      </w: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20"/>
          <w:szCs w:val="21"/>
        </w:rPr>
      </w:pPr>
      <w:r w:rsidRPr="0052666A">
        <w:rPr>
          <w:rFonts w:ascii="Calibri" w:hAnsi="Calibri" w:cs="Calibri"/>
          <w:b/>
          <w:bCs/>
          <w:sz w:val="20"/>
          <w:szCs w:val="21"/>
        </w:rPr>
        <w:t>Who May Apply:</w:t>
      </w:r>
      <w:r w:rsidRPr="0052666A">
        <w:rPr>
          <w:rFonts w:ascii="Calibri" w:hAnsi="Calibri" w:cs="Calibri"/>
          <w:b/>
          <w:bCs/>
          <w:sz w:val="20"/>
          <w:szCs w:val="21"/>
        </w:rPr>
        <w:tab/>
      </w:r>
      <w:r w:rsidRPr="0052666A">
        <w:rPr>
          <w:rFonts w:ascii="Calibri" w:hAnsi="Calibri" w:cs="Calibri"/>
          <w:bCs/>
          <w:sz w:val="20"/>
          <w:szCs w:val="21"/>
        </w:rPr>
        <w:t>Female h</w:t>
      </w:r>
      <w:r w:rsidRPr="0052666A">
        <w:rPr>
          <w:rFonts w:ascii="Calibri" w:hAnsi="Calibri" w:cs="Calibri"/>
          <w:sz w:val="20"/>
          <w:szCs w:val="21"/>
        </w:rPr>
        <w:t>igh school seniors attending Appleton East, Appleton North, Appleton West, Fox Valley Lutheran, Hortonville, Kimberly, Little Chute or Xavier high schools.</w:t>
      </w:r>
      <w:r w:rsidRPr="0052666A">
        <w:rPr>
          <w:rFonts w:ascii="Calibri" w:hAnsi="Calibri" w:cs="Calibri"/>
          <w:sz w:val="20"/>
          <w:szCs w:val="21"/>
        </w:rPr>
        <w:tab/>
      </w:r>
    </w:p>
    <w:p w:rsidR="00FA6C8A" w:rsidRPr="0052666A" w:rsidRDefault="00FA6C8A" w:rsidP="00007EE9">
      <w:pPr>
        <w:ind w:left="1980" w:hanging="1980"/>
        <w:rPr>
          <w:rFonts w:ascii="Calibri" w:hAnsi="Calibri" w:cs="Calibri"/>
          <w:b/>
          <w:bCs/>
          <w:sz w:val="8"/>
          <w:szCs w:val="21"/>
        </w:rPr>
      </w:pP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20"/>
          <w:szCs w:val="21"/>
        </w:rPr>
      </w:pPr>
      <w:r w:rsidRPr="0052666A">
        <w:rPr>
          <w:rFonts w:ascii="Calibri" w:hAnsi="Calibri" w:cs="Calibri"/>
          <w:b/>
          <w:bCs/>
          <w:sz w:val="20"/>
          <w:szCs w:val="21"/>
        </w:rPr>
        <w:t>Basis for Selection:</w:t>
      </w:r>
      <w:r w:rsidRPr="0052666A">
        <w:rPr>
          <w:rFonts w:ascii="Calibri" w:hAnsi="Calibri" w:cs="Calibri"/>
          <w:b/>
          <w:bCs/>
          <w:sz w:val="20"/>
          <w:szCs w:val="21"/>
        </w:rPr>
        <w:tab/>
      </w:r>
      <w:r w:rsidRPr="0052666A">
        <w:rPr>
          <w:rFonts w:ascii="Calibri" w:hAnsi="Calibri" w:cs="Calibri"/>
          <w:sz w:val="20"/>
          <w:szCs w:val="21"/>
        </w:rPr>
        <w:t>The recipient will be a young woman with a 3.6 minimum grade point average, a strong academic record, and demonstrated school and community involvement who plans to attend a University of Wisconsin Syste</w:t>
      </w:r>
      <w:r w:rsidR="00007EE9" w:rsidRPr="0052666A">
        <w:rPr>
          <w:rFonts w:ascii="Calibri" w:hAnsi="Calibri" w:cs="Calibri"/>
          <w:sz w:val="20"/>
          <w:szCs w:val="21"/>
        </w:rPr>
        <w:t xml:space="preserve">m school as an Education </w:t>
      </w:r>
      <w:r w:rsidR="00F33A99" w:rsidRPr="0052666A">
        <w:rPr>
          <w:rFonts w:ascii="Calibri" w:hAnsi="Calibri" w:cs="Calibri"/>
          <w:sz w:val="20"/>
          <w:szCs w:val="21"/>
        </w:rPr>
        <w:t>major.</w:t>
      </w:r>
      <w:r w:rsidR="00F33A99" w:rsidRPr="0052666A">
        <w:rPr>
          <w:rFonts w:ascii="Calibri" w:hAnsi="Calibri" w:cs="Calibri"/>
          <w:b/>
          <w:color w:val="000000"/>
          <w:sz w:val="20"/>
          <w:szCs w:val="21"/>
        </w:rPr>
        <w:t xml:space="preserve"> Financial</w:t>
      </w:r>
      <w:r w:rsidRPr="0052666A">
        <w:rPr>
          <w:rFonts w:ascii="Calibri" w:hAnsi="Calibri" w:cs="Calibri"/>
          <w:b/>
          <w:color w:val="000000"/>
          <w:sz w:val="20"/>
          <w:szCs w:val="21"/>
        </w:rPr>
        <w:t xml:space="preserve"> need is not a requirement of this scholarship.</w:t>
      </w:r>
    </w:p>
    <w:p w:rsidR="009C57A4" w:rsidRPr="0052666A" w:rsidRDefault="009C57A4" w:rsidP="00007EE9">
      <w:pPr>
        <w:ind w:left="1980" w:hanging="1980"/>
        <w:rPr>
          <w:rFonts w:ascii="Calibri" w:hAnsi="Calibri"/>
          <w:b/>
          <w:color w:val="FF0000"/>
          <w:sz w:val="8"/>
          <w:szCs w:val="21"/>
        </w:rPr>
      </w:pPr>
    </w:p>
    <w:p w:rsidR="009C57A4" w:rsidRPr="0052666A" w:rsidRDefault="009C57A4" w:rsidP="00007EE9">
      <w:pPr>
        <w:ind w:left="1980" w:hanging="1980"/>
        <w:rPr>
          <w:rFonts w:ascii="Calibri" w:hAnsi="Calibri"/>
          <w:sz w:val="20"/>
          <w:szCs w:val="21"/>
        </w:rPr>
      </w:pPr>
      <w:r w:rsidRPr="0052666A">
        <w:rPr>
          <w:rFonts w:ascii="Calibri" w:hAnsi="Calibri"/>
          <w:b/>
          <w:bCs/>
          <w:sz w:val="20"/>
          <w:szCs w:val="21"/>
        </w:rPr>
        <w:t>How to Apply:</w:t>
      </w:r>
      <w:r w:rsidRPr="0052666A">
        <w:rPr>
          <w:rFonts w:ascii="Calibri" w:hAnsi="Calibri"/>
          <w:b/>
          <w:bCs/>
          <w:sz w:val="20"/>
          <w:szCs w:val="21"/>
        </w:rPr>
        <w:tab/>
      </w:r>
      <w:r w:rsidRPr="0052666A">
        <w:rPr>
          <w:rFonts w:ascii="Calibri" w:hAnsi="Calibri"/>
          <w:sz w:val="20"/>
          <w:szCs w:val="21"/>
        </w:rPr>
        <w:t xml:space="preserve">Complete this form </w:t>
      </w:r>
      <w:r w:rsidRPr="0052666A">
        <w:rPr>
          <w:rFonts w:ascii="Calibri" w:hAnsi="Calibri"/>
          <w:b/>
          <w:sz w:val="20"/>
          <w:szCs w:val="21"/>
        </w:rPr>
        <w:t>and return it with the requested attachments</w:t>
      </w:r>
      <w:r w:rsidRPr="0052666A">
        <w:rPr>
          <w:rFonts w:ascii="Calibri" w:hAnsi="Calibri"/>
          <w:sz w:val="20"/>
          <w:szCs w:val="21"/>
        </w:rPr>
        <w:t xml:space="preserve"> by </w:t>
      </w:r>
      <w:r w:rsidRPr="0052666A">
        <w:rPr>
          <w:rFonts w:ascii="Calibri" w:hAnsi="Calibri"/>
          <w:b/>
          <w:bCs/>
          <w:sz w:val="20"/>
          <w:szCs w:val="21"/>
          <w:u w:val="single"/>
        </w:rPr>
        <w:t>March 15</w:t>
      </w:r>
      <w:r w:rsidRPr="0052666A">
        <w:rPr>
          <w:rFonts w:ascii="Calibri" w:hAnsi="Calibri"/>
          <w:sz w:val="20"/>
          <w:szCs w:val="21"/>
        </w:rPr>
        <w:t xml:space="preserve"> to </w:t>
      </w:r>
      <w:r w:rsidRPr="0052666A">
        <w:rPr>
          <w:rFonts w:ascii="Calibri" w:hAnsi="Calibri"/>
          <w:b/>
          <w:sz w:val="20"/>
          <w:szCs w:val="21"/>
        </w:rPr>
        <w:t xml:space="preserve">Women’s Fund </w:t>
      </w:r>
      <w:r w:rsidRPr="0052666A">
        <w:rPr>
          <w:rFonts w:ascii="Calibri" w:hAnsi="Calibri"/>
          <w:b/>
          <w:bCs/>
          <w:iCs/>
          <w:sz w:val="20"/>
          <w:szCs w:val="21"/>
        </w:rPr>
        <w:t>for the Fox Valley Region, 4455 W. Lawrence Street, Appleton, WI  54914. The application and all attachments may also be submitted via email to grants@womensfundfvr.org.</w:t>
      </w:r>
    </w:p>
    <w:p w:rsidR="00856C35" w:rsidRDefault="009C57A4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3266D0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Pr="004C3562" w:rsidRDefault="00856C35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Pr="004C3562" w:rsidRDefault="00856C35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Pr="004C3562" w:rsidRDefault="00856C35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4C3562" w:rsidRPr="005114CE" w:rsidTr="00F33A99">
        <w:trPr>
          <w:trHeight w:val="288"/>
        </w:trPr>
        <w:tc>
          <w:tcPr>
            <w:tcW w:w="1080" w:type="dxa"/>
            <w:vAlign w:val="bottom"/>
          </w:tcPr>
          <w:p w:rsidR="004C3562" w:rsidRPr="005114CE" w:rsidRDefault="004C3562" w:rsidP="00F33A99">
            <w:r>
              <w:t>Email</w:t>
            </w:r>
            <w:r w:rsidRPr="005114CE"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4C3562" w:rsidRPr="004C3562" w:rsidRDefault="004C3562" w:rsidP="004C3562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340"/>
        <w:gridCol w:w="1440"/>
        <w:gridCol w:w="1890"/>
        <w:gridCol w:w="1170"/>
        <w:gridCol w:w="2070"/>
      </w:tblGrid>
      <w:tr w:rsidR="004C3562" w:rsidRPr="005114CE" w:rsidTr="00F33A99">
        <w:trPr>
          <w:trHeight w:val="288"/>
        </w:trPr>
        <w:tc>
          <w:tcPr>
            <w:tcW w:w="1170" w:type="dxa"/>
            <w:vAlign w:val="bottom"/>
          </w:tcPr>
          <w:p w:rsidR="004C3562" w:rsidRPr="005114CE" w:rsidRDefault="004C3562" w:rsidP="00F33A99">
            <w:r>
              <w:t>Date of Birth: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4C3562" w:rsidRPr="005114CE" w:rsidRDefault="004C3562" w:rsidP="00F33A99">
            <w:pPr>
              <w:pStyle w:val="Heading4"/>
              <w:jc w:val="center"/>
            </w:pPr>
            <w:r>
              <w:t>Home 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C3562" w:rsidRPr="0098714C" w:rsidRDefault="004C3562" w:rsidP="00F33A9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Cell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4C3562" w:rsidRPr="004C3562" w:rsidRDefault="004C3562" w:rsidP="004C3562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4C3562" w:rsidRPr="005114CE" w:rsidTr="00F33A99">
        <w:trPr>
          <w:trHeight w:val="288"/>
        </w:trPr>
        <w:tc>
          <w:tcPr>
            <w:tcW w:w="1800" w:type="dxa"/>
            <w:vAlign w:val="bottom"/>
          </w:tcPr>
          <w:p w:rsidR="004C3562" w:rsidRPr="005114CE" w:rsidRDefault="004C3562" w:rsidP="00F33A99">
            <w:r>
              <w:t>Parent(s) Name(s)</w:t>
            </w:r>
            <w:r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330050" w:rsidRDefault="0079303E" w:rsidP="00330050">
      <w:pPr>
        <w:pStyle w:val="Heading2"/>
      </w:pPr>
      <w:r>
        <w:t>Helen Spasoff Kratzer’s Story</w:t>
      </w:r>
    </w:p>
    <w:p w:rsidR="00330050" w:rsidRPr="0079303E" w:rsidRDefault="00330050">
      <w:pPr>
        <w:rPr>
          <w:sz w:val="8"/>
        </w:rPr>
      </w:pPr>
    </w:p>
    <w:p w:rsidR="0079303E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</w:rPr>
        <w:sectPr w:rsidR="0079303E" w:rsidSect="00BB3EB0">
          <w:footerReference w:type="default" r:id="rId9"/>
          <w:pgSz w:w="12240" w:h="15840"/>
          <w:pgMar w:top="1008" w:right="1080" w:bottom="432" w:left="1080" w:header="720" w:footer="720" w:gutter="0"/>
          <w:cols w:space="720"/>
          <w:docGrid w:linePitch="360"/>
        </w:sectPr>
      </w:pP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The daughter of Macedonian immigrants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Raised in a bi-lingual family of six children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Grew to love the English language and became a voracious reader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 xml:space="preserve">Graduated from the </w:t>
      </w:r>
      <w:smartTag w:uri="urn:schemas-microsoft-com:office:smarttags" w:element="place">
        <w:smartTag w:uri="urn:schemas-microsoft-com:office:smarttags" w:element="PlaceType">
          <w:r w:rsidRPr="00A87D8D">
            <w:rPr>
              <w:rFonts w:ascii="Calibri" w:hAnsi="Calibri" w:cs="Calibri"/>
            </w:rPr>
            <w:t>University</w:t>
          </w:r>
        </w:smartTag>
        <w:r w:rsidRPr="00A87D8D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A87D8D">
            <w:rPr>
              <w:rFonts w:ascii="Calibri" w:hAnsi="Calibri" w:cs="Calibri"/>
            </w:rPr>
            <w:t>Wisconsin-Madison</w:t>
          </w:r>
        </w:smartTag>
      </w:smartTag>
      <w:r w:rsidRPr="00A87D8D">
        <w:rPr>
          <w:rFonts w:ascii="Calibri" w:hAnsi="Calibri" w:cs="Calibri"/>
        </w:rPr>
        <w:t xml:space="preserve"> with a degree in Education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Taught English and Social Studies for ten years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Mother of four and grandmother of eleven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Would like to assist other young women with their college education</w:t>
      </w:r>
    </w:p>
    <w:p w:rsidR="0079303E" w:rsidRDefault="0079303E" w:rsidP="00DE5CCF">
      <w:pPr>
        <w:ind w:left="720"/>
        <w:rPr>
          <w:rFonts w:ascii="Calibri" w:hAnsi="Calibri"/>
        </w:rPr>
        <w:sectPr w:rsidR="0079303E" w:rsidSect="0079303E">
          <w:type w:val="continuous"/>
          <w:pgSz w:w="12240" w:h="15840"/>
          <w:pgMar w:top="1008" w:right="1080" w:bottom="432" w:left="1080" w:header="720" w:footer="720" w:gutter="0"/>
          <w:cols w:num="2" w:space="720"/>
          <w:docGrid w:linePitch="360"/>
        </w:sectPr>
      </w:pPr>
    </w:p>
    <w:p w:rsidR="0079303E" w:rsidRDefault="0079303E" w:rsidP="0079303E">
      <w:pPr>
        <w:pStyle w:val="Heading2"/>
      </w:pPr>
      <w:r>
        <w:t>Required Attachments</w:t>
      </w:r>
    </w:p>
    <w:p w:rsidR="0079303E" w:rsidRPr="00A87D8D" w:rsidRDefault="0079303E" w:rsidP="0079303E">
      <w:pPr>
        <w:rPr>
          <w:rFonts w:ascii="Calibri" w:hAnsi="Calibri" w:cs="Calibri"/>
          <w:b/>
          <w:bCs/>
        </w:rPr>
      </w:pPr>
      <w:r w:rsidRPr="00A87D8D">
        <w:rPr>
          <w:rFonts w:ascii="Calibri" w:hAnsi="Calibri" w:cs="Calibri"/>
          <w:b/>
          <w:bCs/>
        </w:rPr>
        <w:t>Include the following attachments: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Write a brief essay to tell us your story.  Additionally, tell us why you want to be a teacher and why you would be an appropriate recipient of this scholarship.</w:t>
      </w:r>
      <w:r w:rsidRPr="00A87D8D">
        <w:rPr>
          <w:rFonts w:ascii="Calibri" w:hAnsi="Calibri" w:cs="Calibri"/>
          <w:b/>
          <w:color w:val="FF0000"/>
        </w:rPr>
        <w:t xml:space="preserve">  </w:t>
      </w:r>
      <w:r w:rsidRPr="00A87D8D">
        <w:rPr>
          <w:rFonts w:ascii="Calibri" w:hAnsi="Calibri" w:cs="Calibri"/>
        </w:rPr>
        <w:t>Please use your language skills to help us get to know you.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Three letters of recommendation from non-relative adults – at least one from a teacher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High school transcript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 xml:space="preserve">Letter of acceptance from a </w:t>
      </w:r>
      <w:smartTag w:uri="urn:schemas-microsoft-com:office:smarttags" w:element="place">
        <w:smartTag w:uri="urn:schemas-microsoft-com:office:smarttags" w:element="PlaceType">
          <w:r w:rsidRPr="00A87D8D">
            <w:rPr>
              <w:rFonts w:ascii="Calibri" w:hAnsi="Calibri" w:cs="Calibri"/>
            </w:rPr>
            <w:t>University</w:t>
          </w:r>
        </w:smartTag>
        <w:r w:rsidRPr="00A87D8D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A87D8D">
            <w:rPr>
              <w:rFonts w:ascii="Calibri" w:hAnsi="Calibri" w:cs="Calibri"/>
            </w:rPr>
            <w:t>Wisconsin System</w:t>
          </w:r>
        </w:smartTag>
      </w:smartTag>
      <w:r w:rsidRPr="00A87D8D">
        <w:rPr>
          <w:rFonts w:ascii="Calibri" w:hAnsi="Calibri" w:cs="Calibri"/>
        </w:rPr>
        <w:t xml:space="preserve"> school</w:t>
      </w:r>
    </w:p>
    <w:p w:rsidR="0079303E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Activities Form (page 2 of this application)</w:t>
      </w:r>
    </w:p>
    <w:p w:rsidR="00DE5CCF" w:rsidRPr="00DE5CCF" w:rsidRDefault="00DE5CCF" w:rsidP="0079303E">
      <w:pPr>
        <w:rPr>
          <w:rFonts w:ascii="Calibri" w:hAnsi="Calibri"/>
        </w:rPr>
      </w:pP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733"/>
        <w:gridCol w:w="1710"/>
        <w:gridCol w:w="3781"/>
      </w:tblGrid>
      <w:tr w:rsidR="0052666A" w:rsidRPr="005114CE" w:rsidTr="003266D0">
        <w:trPr>
          <w:trHeight w:val="613"/>
        </w:trPr>
        <w:tc>
          <w:tcPr>
            <w:tcW w:w="947" w:type="dxa"/>
            <w:vAlign w:val="bottom"/>
          </w:tcPr>
          <w:p w:rsidR="0052666A" w:rsidRPr="005114CE" w:rsidRDefault="0052666A" w:rsidP="00490804">
            <w:r>
              <w:t xml:space="preserve">Student </w:t>
            </w:r>
            <w:r w:rsidRPr="005114CE">
              <w:t>Signature: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52666A" w:rsidRPr="005114CE" w:rsidRDefault="003266D0" w:rsidP="003266D0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52666A" w:rsidRPr="0052666A" w:rsidRDefault="0052666A" w:rsidP="00F33A99">
            <w:pPr>
              <w:pStyle w:val="FieldText"/>
              <w:jc w:val="right"/>
              <w:rPr>
                <w:b w:val="0"/>
              </w:rPr>
            </w:pPr>
            <w:r w:rsidRPr="0052666A">
              <w:rPr>
                <w:b w:val="0"/>
              </w:rPr>
              <w:t>Parent or Guardian Signature</w:t>
            </w:r>
            <w:r>
              <w:rPr>
                <w:b w:val="0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52666A" w:rsidRPr="0052666A" w:rsidRDefault="003266D0" w:rsidP="003266D0">
            <w:pPr>
              <w:pStyle w:val="FieldText"/>
              <w:rPr>
                <w:b w:val="0"/>
              </w:rPr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5F6E87" w:rsidRDefault="005F6E87" w:rsidP="004E34C6"/>
    <w:p w:rsidR="00DE5CCF" w:rsidRPr="00B91C3F" w:rsidRDefault="00BD68B4" w:rsidP="00BB3EB0">
      <w:pPr>
        <w:jc w:val="center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lastRenderedPageBreak/>
        <w:t>Return application and requested attachments</w:t>
      </w:r>
      <w:r w:rsidRPr="00B91C3F">
        <w:rPr>
          <w:rFonts w:ascii="Calibri" w:hAnsi="Calibri"/>
          <w:b/>
          <w:iCs/>
          <w:sz w:val="22"/>
        </w:rPr>
        <w:t xml:space="preserve"> by </w:t>
      </w:r>
      <w:r w:rsidRPr="00B91C3F">
        <w:rPr>
          <w:rFonts w:ascii="Calibri" w:hAnsi="Calibri"/>
          <w:b/>
          <w:bCs/>
          <w:iCs/>
          <w:sz w:val="24"/>
        </w:rPr>
        <w:t xml:space="preserve">March 15 </w:t>
      </w:r>
      <w:r w:rsidR="00BB3EB0" w:rsidRPr="00B91C3F">
        <w:rPr>
          <w:rFonts w:ascii="Calibri" w:hAnsi="Calibri"/>
          <w:b/>
          <w:sz w:val="22"/>
        </w:rPr>
        <w:t>to</w:t>
      </w:r>
      <w:r w:rsidR="00B91C3F" w:rsidRPr="00B91C3F">
        <w:rPr>
          <w:rFonts w:ascii="Calibri" w:hAnsi="Calibri"/>
          <w:b/>
          <w:sz w:val="22"/>
        </w:rPr>
        <w:t xml:space="preserve"> Women’s Fund for the Fox Valley Region</w:t>
      </w:r>
      <w:r w:rsidR="00BB3EB0" w:rsidRPr="00B91C3F">
        <w:rPr>
          <w:rFonts w:ascii="Calibri" w:hAnsi="Calibri"/>
          <w:b/>
          <w:sz w:val="22"/>
        </w:rPr>
        <w:t>:</w:t>
      </w:r>
    </w:p>
    <w:p w:rsidR="00B91C3F" w:rsidRP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 xml:space="preserve">4455 W. Lawrence Street        </w:t>
      </w:r>
      <w:r>
        <w:rPr>
          <w:rFonts w:ascii="Calibri" w:hAnsi="Calibri"/>
          <w:b/>
          <w:sz w:val="22"/>
        </w:rPr>
        <w:t xml:space="preserve">   </w:t>
      </w:r>
      <w:r w:rsidRPr="00B91C3F">
        <w:rPr>
          <w:rFonts w:ascii="Calibri" w:hAnsi="Calibri"/>
          <w:b/>
          <w:sz w:val="22"/>
        </w:rPr>
        <w:t xml:space="preserve"> OR     </w:t>
      </w:r>
      <w:r>
        <w:rPr>
          <w:rFonts w:ascii="Calibri" w:hAnsi="Calibri"/>
          <w:b/>
          <w:sz w:val="22"/>
        </w:rPr>
        <w:t xml:space="preserve">     </w:t>
      </w:r>
      <w:r w:rsidRPr="00B91C3F">
        <w:rPr>
          <w:rFonts w:ascii="Calibri" w:hAnsi="Calibri"/>
          <w:b/>
          <w:sz w:val="22"/>
        </w:rPr>
        <w:t xml:space="preserve"> </w:t>
      </w:r>
      <w:hyperlink r:id="rId10" w:history="1">
        <w:r w:rsidRPr="00B91C3F">
          <w:rPr>
            <w:rStyle w:val="Hyperlink"/>
            <w:rFonts w:ascii="Calibri" w:hAnsi="Calibri"/>
            <w:b/>
            <w:sz w:val="22"/>
          </w:rPr>
          <w:t>grants@womensfundfvr.org</w:t>
        </w:r>
      </w:hyperlink>
    </w:p>
    <w:p w:rsidR="000141AA" w:rsidRDefault="00B91C3F" w:rsidP="00375CF2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>Appleton, WI  54914</w:t>
      </w:r>
    </w:p>
    <w:p w:rsidR="00375CF2" w:rsidRPr="00375CF2" w:rsidRDefault="00375CF2" w:rsidP="00375CF2">
      <w:pPr>
        <w:ind w:left="1980"/>
        <w:rPr>
          <w:rFonts w:ascii="Calibri" w:hAnsi="Calibri"/>
          <w:b/>
          <w:sz w:val="16"/>
        </w:rPr>
      </w:pPr>
    </w:p>
    <w:p w:rsidR="000141AA" w:rsidRPr="000141AA" w:rsidRDefault="000141AA" w:rsidP="000141AA">
      <w:pPr>
        <w:ind w:left="-540"/>
        <w:rPr>
          <w:rFonts w:ascii="Calibri" w:hAnsi="Calibri"/>
          <w:b/>
          <w:sz w:val="24"/>
        </w:rPr>
      </w:pPr>
      <w:r w:rsidRPr="000141AA">
        <w:rPr>
          <w:rFonts w:ascii="Calibri" w:hAnsi="Calibri"/>
          <w:b/>
          <w:sz w:val="24"/>
        </w:rPr>
        <w:t>Use this chart to list extra-curricular activities, work experience, and community service.</w:t>
      </w:r>
    </w:p>
    <w:p w:rsidR="000141AA" w:rsidRPr="00871159" w:rsidRDefault="000141AA" w:rsidP="000141AA">
      <w:pPr>
        <w:rPr>
          <w:rFonts w:ascii="Calibri" w:hAnsi="Calibri"/>
        </w:rPr>
      </w:pPr>
    </w:p>
    <w:tbl>
      <w:tblPr>
        <w:tblpPr w:leftFromText="180" w:rightFromText="180" w:vertAnchor="text" w:tblpX="-545" w:tblpY="1"/>
        <w:tblOverlap w:val="never"/>
        <w:tblW w:w="11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943"/>
        <w:gridCol w:w="2775"/>
        <w:gridCol w:w="2775"/>
      </w:tblGrid>
      <w:tr w:rsidR="000141AA" w:rsidRPr="00B34383" w:rsidTr="00375CF2">
        <w:trPr>
          <w:trHeight w:val="35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Activity</w:t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Dates of Participation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Awards &amp; Honors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Leadership/Offices Held</w:t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871159" w:rsidRDefault="000141AA" w:rsidP="000141AA">
      <w:pPr>
        <w:rPr>
          <w:rFonts w:ascii="Calibri" w:hAnsi="Calibri"/>
        </w:rPr>
      </w:pPr>
    </w:p>
    <w:p w:rsidR="000141AA" w:rsidRDefault="000141AA" w:rsidP="00192E73">
      <w:pPr>
        <w:ind w:left="-540" w:right="-450"/>
        <w:rPr>
          <w:rFonts w:ascii="Calibri" w:hAnsi="Calibri"/>
        </w:rPr>
      </w:pPr>
      <w:r w:rsidRPr="00192E73">
        <w:rPr>
          <w:rFonts w:ascii="Calibri" w:hAnsi="Calibri"/>
          <w:sz w:val="24"/>
        </w:rPr>
        <w:t>In the space below describe which of the activities in which you participated is most important to you and why.</w:t>
      </w:r>
    </w:p>
    <w:p w:rsidR="00192E73" w:rsidRDefault="00192E73" w:rsidP="00192E73">
      <w:pPr>
        <w:ind w:left="-540"/>
      </w:pPr>
    </w:p>
    <w:tbl>
      <w:tblPr>
        <w:tblpPr w:leftFromText="180" w:rightFromText="180" w:vertAnchor="text" w:tblpX="-545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5"/>
      </w:tblGrid>
      <w:tr w:rsidR="000141AA" w:rsidRPr="000141AA" w:rsidTr="009850A8">
        <w:trPr>
          <w:trHeight w:val="3140"/>
        </w:trPr>
        <w:tc>
          <w:tcPr>
            <w:tcW w:w="1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92E73" w:rsidRPr="000141AA" w:rsidRDefault="003266D0" w:rsidP="000141AA">
            <w:r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ru-RU"/>
              </w:rPr>
              <w:instrText xml:space="preserve"> FORMTEXT </w:instrText>
            </w:r>
            <w:r>
              <w:rPr>
                <w:b/>
                <w:bCs/>
                <w:sz w:val="20"/>
                <w:lang w:val="ru-RU"/>
              </w:rPr>
            </w:r>
            <w:r>
              <w:rPr>
                <w:b/>
                <w:bCs/>
                <w:sz w:val="20"/>
                <w:lang w:val="ru-RU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B91C3F" w:rsidRDefault="000141AA" w:rsidP="000141AA">
      <w:pPr>
        <w:rPr>
          <w:rFonts w:ascii="Calibri" w:hAnsi="Calibri"/>
          <w:b/>
          <w:sz w:val="22"/>
        </w:rPr>
      </w:pPr>
    </w:p>
    <w:sectPr w:rsidR="000141AA" w:rsidRPr="00B91C3F" w:rsidSect="00375CF2">
      <w:type w:val="continuous"/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99" w:rsidRDefault="00F33A99" w:rsidP="00176E67">
      <w:r>
        <w:separator/>
      </w:r>
    </w:p>
  </w:endnote>
  <w:endnote w:type="continuationSeparator" w:id="0">
    <w:p w:rsidR="00F33A99" w:rsidRDefault="00F33A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723108"/>
      <w:docPartObj>
        <w:docPartGallery w:val="Page Numbers (Bottom of Page)"/>
        <w:docPartUnique/>
      </w:docPartObj>
    </w:sdtPr>
    <w:sdtEndPr/>
    <w:sdtContent>
      <w:p w:rsidR="00F33A99" w:rsidRDefault="00F33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99" w:rsidRDefault="00F33A99" w:rsidP="00176E67">
      <w:r>
        <w:separator/>
      </w:r>
    </w:p>
  </w:footnote>
  <w:footnote w:type="continuationSeparator" w:id="0">
    <w:p w:rsidR="00F33A99" w:rsidRDefault="00F33A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F2E87"/>
    <w:multiLevelType w:val="hybridMultilevel"/>
    <w:tmpl w:val="74A66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83D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330B5"/>
    <w:multiLevelType w:val="hybridMultilevel"/>
    <w:tmpl w:val="66A08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A4"/>
    <w:rsid w:val="000071F7"/>
    <w:rsid w:val="00007EE9"/>
    <w:rsid w:val="00010B00"/>
    <w:rsid w:val="000141AA"/>
    <w:rsid w:val="0002798A"/>
    <w:rsid w:val="00076E2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7ABC"/>
    <w:rsid w:val="0014663E"/>
    <w:rsid w:val="00176E67"/>
    <w:rsid w:val="00180664"/>
    <w:rsid w:val="001903F7"/>
    <w:rsid w:val="00192E73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752"/>
    <w:rsid w:val="002C10B1"/>
    <w:rsid w:val="002D222A"/>
    <w:rsid w:val="002E38BC"/>
    <w:rsid w:val="003076FD"/>
    <w:rsid w:val="00317005"/>
    <w:rsid w:val="003266D0"/>
    <w:rsid w:val="00330050"/>
    <w:rsid w:val="00335259"/>
    <w:rsid w:val="00375CF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3562"/>
    <w:rsid w:val="004E34C6"/>
    <w:rsid w:val="004F62AD"/>
    <w:rsid w:val="00501AE8"/>
    <w:rsid w:val="00504B65"/>
    <w:rsid w:val="005114CE"/>
    <w:rsid w:val="0052122B"/>
    <w:rsid w:val="0052666A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814"/>
    <w:rsid w:val="007602AC"/>
    <w:rsid w:val="00774B67"/>
    <w:rsid w:val="00786E50"/>
    <w:rsid w:val="0079303E"/>
    <w:rsid w:val="00793AC6"/>
    <w:rsid w:val="007A13E7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50A8"/>
    <w:rsid w:val="0098714C"/>
    <w:rsid w:val="009976D9"/>
    <w:rsid w:val="00997A3E"/>
    <w:rsid w:val="009A12D5"/>
    <w:rsid w:val="009A4EA3"/>
    <w:rsid w:val="009A55DC"/>
    <w:rsid w:val="009C220D"/>
    <w:rsid w:val="009C57A4"/>
    <w:rsid w:val="00A211B2"/>
    <w:rsid w:val="00A2727E"/>
    <w:rsid w:val="00A35524"/>
    <w:rsid w:val="00A434E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74E4"/>
    <w:rsid w:val="00B90EC2"/>
    <w:rsid w:val="00B91C3F"/>
    <w:rsid w:val="00BA268F"/>
    <w:rsid w:val="00BB3EB0"/>
    <w:rsid w:val="00BC07E3"/>
    <w:rsid w:val="00BD68B4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5CC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3A99"/>
    <w:rsid w:val="00F74C83"/>
    <w:rsid w:val="00F83033"/>
    <w:rsid w:val="00F966AA"/>
    <w:rsid w:val="00FA6C8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C623EC-CC82-4CA1-981C-B70F134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9E60CD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9E60CD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91C3F"/>
    <w:rPr>
      <w:color w:val="662D9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752"/>
    <w:rPr>
      <w:color w:val="9CB2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womensfundfv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ffv-dc01\redirection$\jpeeter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462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Peeters</dc:creator>
  <cp:keywords/>
  <cp:lastModifiedBy>Jen Peeters</cp:lastModifiedBy>
  <cp:revision>2</cp:revision>
  <cp:lastPrinted>2017-01-13T20:38:00Z</cp:lastPrinted>
  <dcterms:created xsi:type="dcterms:W3CDTF">2017-12-14T21:35:00Z</dcterms:created>
  <dcterms:modified xsi:type="dcterms:W3CDTF">2017-12-14T21:35:00Z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